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6"/>
      </w:tblGrid>
      <w:tr w:rsidR="00155026" w14:paraId="7B054DA2" w14:textId="77777777" w:rsidTr="00F24BB8">
        <w:trPr>
          <w:trHeight w:val="1083"/>
        </w:trPr>
        <w:tc>
          <w:tcPr>
            <w:tcW w:w="9766" w:type="dxa"/>
            <w:shd w:val="clear" w:color="auto" w:fill="auto"/>
          </w:tcPr>
          <w:p w14:paraId="78E473E1" w14:textId="77777777" w:rsidR="00155026" w:rsidRDefault="00000000">
            <w:pPr>
              <w:ind w:left="7843"/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ALLEGATO C</w:t>
            </w:r>
          </w:p>
          <w:p w14:paraId="6F3E774C" w14:textId="77777777" w:rsidR="00155026" w:rsidRDefault="00155026">
            <w:pPr>
              <w:ind w:left="7843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14:paraId="4A73827D" w14:textId="2DDE2DA4" w:rsidR="00155026" w:rsidRDefault="00000000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SELEZIONE PER L’AFFIDAMENTO DELLA GESTIONE DELL</w:t>
            </w:r>
            <w:r w:rsidR="00F24BB8">
              <w:rPr>
                <w:b/>
                <w:bCs/>
                <w:szCs w:val="24"/>
              </w:rPr>
              <w:t>’</w:t>
            </w:r>
            <w:r>
              <w:rPr>
                <w:b/>
                <w:bCs/>
                <w:szCs w:val="24"/>
              </w:rPr>
              <w:t>ARE</w:t>
            </w:r>
            <w:r w:rsidR="00F24BB8">
              <w:rPr>
                <w:b/>
                <w:bCs/>
                <w:szCs w:val="24"/>
              </w:rPr>
              <w:t>A</w:t>
            </w:r>
            <w:r>
              <w:rPr>
                <w:b/>
                <w:bCs/>
                <w:szCs w:val="24"/>
              </w:rPr>
              <w:t xml:space="preserve"> PIC-NIC </w:t>
            </w:r>
          </w:p>
          <w:p w14:paraId="4C61D432" w14:textId="6ECEA578" w:rsidR="00155026" w:rsidRDefault="000000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 LOC. SANTA MARIA DEL BOSCO</w:t>
            </w:r>
          </w:p>
          <w:p w14:paraId="60165362" w14:textId="77777777" w:rsidR="00155026" w:rsidRDefault="0015502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5389D2E8" w14:textId="77777777" w:rsidR="00155026" w:rsidRDefault="0000000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(Busta n 3 offerta economica)</w:t>
            </w:r>
          </w:p>
          <w:p w14:paraId="696CF53B" w14:textId="77777777" w:rsidR="00155026" w:rsidRDefault="0015502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1408C84E" w14:textId="77777777" w:rsidR="00155026" w:rsidRDefault="00000000">
            <w:pPr>
              <w:ind w:left="562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Spett.le Comune di Serra San Bruno</w:t>
            </w:r>
          </w:p>
          <w:p w14:paraId="2FF91315" w14:textId="77777777" w:rsidR="00155026" w:rsidRDefault="00000000">
            <w:pPr>
              <w:ind w:left="562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Piazza Carmelo Tucci, 1</w:t>
            </w:r>
          </w:p>
          <w:p w14:paraId="015DCFB2" w14:textId="77777777" w:rsidR="00155026" w:rsidRDefault="00000000">
            <w:pPr>
              <w:ind w:left="562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89822 SERRA SAN </w:t>
            </w:r>
            <w:proofErr w:type="gramStart"/>
            <w:r>
              <w:rPr>
                <w:rFonts w:ascii="Arial" w:hAnsi="Arial" w:cs="Arial"/>
                <w:sz w:val="20"/>
              </w:rPr>
              <w:t>BRUNO  (</w:t>
            </w:r>
            <w:proofErr w:type="gramEnd"/>
            <w:r>
              <w:rPr>
                <w:rFonts w:ascii="Arial" w:hAnsi="Arial" w:cs="Arial"/>
                <w:sz w:val="20"/>
              </w:rPr>
              <w:t>VV)</w:t>
            </w:r>
          </w:p>
          <w:p w14:paraId="6449AD6E" w14:textId="77777777" w:rsidR="00F24BB8" w:rsidRDefault="00F24BB8" w:rsidP="00F24BB8">
            <w:pPr>
              <w:pStyle w:val="NormaleWeb"/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    ______________________________________________________________________</w:t>
            </w:r>
          </w:p>
          <w:p w14:paraId="798F41AE" w14:textId="77777777" w:rsidR="00F24BB8" w:rsidRDefault="00F24BB8" w:rsidP="00F24BB8">
            <w:pPr>
              <w:pStyle w:val="NormaleWeb"/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 (_____) il___/___/_______, residente a ___________________________________ (_____) in __________________________________ n° _____, in qualità di ____________________________________________ della _______________ i____________________________________________________________________________ con sede  legale a ________________________________________ in via ___________________________________ C.F. ______________________________________________ P.I. ________________________________, tel. ______________________________________ PEC __________________________________________ e-mail _______________________________________________</w:t>
            </w:r>
          </w:p>
          <w:p w14:paraId="635949CD" w14:textId="1CBB9B83" w:rsidR="00155026" w:rsidRDefault="00000000" w:rsidP="00F24BB8">
            <w:pPr>
              <w:pStyle w:val="NormaleWeb"/>
              <w:spacing w:after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 per i fini previsti nel bando di gara, con la presente, formula la sottostante offerta:</w:t>
            </w:r>
          </w:p>
          <w:p w14:paraId="73713AA3" w14:textId="77777777" w:rsidR="00155026" w:rsidRDefault="00000000" w:rsidP="00F24BB8">
            <w:pPr>
              <w:pStyle w:val="NormaleWeb"/>
              <w:numPr>
                <w:ilvl w:val="0"/>
                <w:numId w:val="2"/>
              </w:num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Offerta economica ai fini della gestione, pari al canone annuo di € _________________________ (_____________________________________________/00), oltre IVA e quindi per il canone complessivo annuo di € ______________________________, che lo scrivente concorrente si impegna a versare annualmente al Comune;</w:t>
            </w:r>
          </w:p>
          <w:p w14:paraId="59E37CCB" w14:textId="77777777" w:rsidR="00155026" w:rsidRDefault="00000000" w:rsidP="00F24BB8">
            <w:pPr>
              <w:pStyle w:val="NormaleWeb"/>
              <w:numPr>
                <w:ilvl w:val="0"/>
                <w:numId w:val="2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Offerta economica corrispondente alle singole tariffe applicate per:</w:t>
            </w:r>
          </w:p>
          <w:p w14:paraId="07376213" w14:textId="426D9A1D" w:rsidR="00155026" w:rsidRDefault="00000000" w:rsidP="00F24BB8">
            <w:pPr>
              <w:pStyle w:val="NormaleWeb"/>
              <w:numPr>
                <w:ilvl w:val="0"/>
                <w:numId w:val="1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di tavolo € _________________, in lettere _____________________________________;</w:t>
            </w:r>
          </w:p>
          <w:p w14:paraId="72BA1CB6" w14:textId="39F10073" w:rsidR="00155026" w:rsidRDefault="00000000" w:rsidP="00F24BB8">
            <w:pPr>
              <w:pStyle w:val="NormaleWeb"/>
              <w:numPr>
                <w:ilvl w:val="0"/>
                <w:numId w:val="1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servizio igienico € ___________, in lettere _____________________________________;</w:t>
            </w:r>
          </w:p>
          <w:p w14:paraId="68EC5997" w14:textId="47A22125" w:rsidR="00155026" w:rsidRDefault="00000000" w:rsidP="00F24BB8">
            <w:pPr>
              <w:pStyle w:val="NormaleWeb"/>
              <w:numPr>
                <w:ilvl w:val="0"/>
                <w:numId w:val="1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di punti fuoco € _____________, in lettere _____________________________________;</w:t>
            </w:r>
          </w:p>
          <w:p w14:paraId="4E35F036" w14:textId="57CD4074" w:rsidR="00155026" w:rsidRDefault="00000000" w:rsidP="00F24BB8">
            <w:pPr>
              <w:pStyle w:val="NormaleWeb"/>
              <w:numPr>
                <w:ilvl w:val="0"/>
                <w:numId w:val="1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 legna a misura € __________, in lettere ____________________________________;</w:t>
            </w:r>
          </w:p>
          <w:p w14:paraId="064D3936" w14:textId="09E455BF" w:rsidR="00155026" w:rsidRDefault="00000000" w:rsidP="00F24BB8">
            <w:pPr>
              <w:pStyle w:val="NormaleWeb"/>
              <w:numPr>
                <w:ilvl w:val="0"/>
                <w:numId w:val="1"/>
              </w:num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Carbone a misura € ______________, in lettere ____________________________________;</w:t>
            </w:r>
          </w:p>
          <w:p w14:paraId="5B988E2E" w14:textId="77777777" w:rsidR="00155026" w:rsidRDefault="00000000">
            <w:pPr>
              <w:pStyle w:val="NormaleWeb"/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______________________</w:t>
            </w:r>
          </w:p>
          <w:p w14:paraId="06935215" w14:textId="77777777" w:rsidR="00155026" w:rsidRDefault="00000000" w:rsidP="00F24BB8">
            <w:pPr>
              <w:pStyle w:val="NormaleWeb"/>
              <w:spacing w:after="240"/>
              <w:ind w:left="52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Legale Rappresentante</w:t>
            </w:r>
          </w:p>
          <w:p w14:paraId="5CC09B29" w14:textId="77777777" w:rsidR="00155026" w:rsidRDefault="00000000" w:rsidP="00F24BB8">
            <w:pPr>
              <w:pStyle w:val="NormaleWeb"/>
              <w:spacing w:after="240"/>
              <w:ind w:left="52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640D6230" w14:textId="77777777" w:rsidR="00155026" w:rsidRDefault="00000000">
            <w:pPr>
              <w:pStyle w:val="NormaleWeb"/>
              <w:spacing w:after="240"/>
              <w:ind w:left="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Si allega alla presente copia di documento di identità del sottoscrittore in corso di validità.</w:t>
            </w:r>
          </w:p>
          <w:p w14:paraId="707CB3A9" w14:textId="77777777" w:rsidR="00155026" w:rsidRDefault="00155026">
            <w:pPr>
              <w:tabs>
                <w:tab w:val="left" w:pos="3840"/>
              </w:tabs>
            </w:pPr>
          </w:p>
        </w:tc>
      </w:tr>
    </w:tbl>
    <w:p w14:paraId="158027C8" w14:textId="77777777" w:rsidR="00A731C6" w:rsidRDefault="00A731C6"/>
    <w:sectPr w:rsidR="00A731C6">
      <w:pgSz w:w="11906" w:h="16838"/>
      <w:pgMar w:top="993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18680371">
    <w:abstractNumId w:val="0"/>
  </w:num>
  <w:num w:numId="2" w16cid:durableId="994839557">
    <w:abstractNumId w:val="1"/>
  </w:num>
  <w:num w:numId="3" w16cid:durableId="153623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21"/>
    <w:rsid w:val="00155026"/>
    <w:rsid w:val="00495A21"/>
    <w:rsid w:val="004B050F"/>
    <w:rsid w:val="00A731C6"/>
    <w:rsid w:val="00F2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80929"/>
  <w15:chartTrackingRefBased/>
  <w15:docId w15:val="{9ADF31E1-E012-49C1-A260-F979A618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eastAsia="Times New Roman" w:hAnsi="Arial" w:cs="Arial" w:hint="default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280"/>
      <w:jc w:val="left"/>
    </w:pPr>
    <w:rPr>
      <w:color w:val="000000"/>
      <w:szCs w:val="24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.</dc:creator>
  <cp:keywords/>
  <cp:lastModifiedBy>Utente</cp:lastModifiedBy>
  <cp:revision>4</cp:revision>
  <cp:lastPrinted>1899-12-31T23:00:00Z</cp:lastPrinted>
  <dcterms:created xsi:type="dcterms:W3CDTF">2023-06-22T12:09:00Z</dcterms:created>
  <dcterms:modified xsi:type="dcterms:W3CDTF">2023-06-23T11:18:00Z</dcterms:modified>
</cp:coreProperties>
</file>